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4446C" w14:textId="505AC26E" w:rsidR="00E90D19" w:rsidRPr="005C7A20" w:rsidRDefault="00B35F86">
      <w:r w:rsidRPr="005C7A20">
        <w:rPr>
          <w:rFonts w:ascii="Arial" w:hAnsi="Arial" w:cs="Arial"/>
          <w:sz w:val="22"/>
          <w:szCs w:val="22"/>
        </w:rPr>
        <w:t>GZE.261.1.</w:t>
      </w:r>
      <w:r w:rsidR="002D6F23" w:rsidRPr="005C7A20">
        <w:rPr>
          <w:rFonts w:ascii="Arial" w:hAnsi="Arial" w:cs="Arial"/>
          <w:sz w:val="22"/>
          <w:szCs w:val="22"/>
        </w:rPr>
        <w:t>3</w:t>
      </w:r>
      <w:r w:rsidRPr="005C7A20">
        <w:rPr>
          <w:rFonts w:ascii="Arial" w:hAnsi="Arial" w:cs="Arial"/>
          <w:sz w:val="22"/>
          <w:szCs w:val="22"/>
        </w:rPr>
        <w:t>.202</w:t>
      </w:r>
      <w:r w:rsidR="00A72E64" w:rsidRPr="005C7A20">
        <w:rPr>
          <w:rFonts w:ascii="Arial" w:hAnsi="Arial" w:cs="Arial"/>
          <w:sz w:val="22"/>
          <w:szCs w:val="22"/>
        </w:rPr>
        <w:t>4</w:t>
      </w:r>
      <w:r w:rsidR="00B85166" w:rsidRPr="005C7A20">
        <w:rPr>
          <w:rFonts w:ascii="Arial" w:hAnsi="Arial" w:cs="Arial"/>
          <w:sz w:val="22"/>
          <w:szCs w:val="22"/>
        </w:rPr>
        <w:tab/>
      </w:r>
      <w:r w:rsidR="00B85166" w:rsidRPr="005C7A20">
        <w:rPr>
          <w:rFonts w:ascii="Arial" w:hAnsi="Arial" w:cs="Arial"/>
          <w:sz w:val="22"/>
          <w:szCs w:val="22"/>
        </w:rPr>
        <w:tab/>
      </w:r>
      <w:r w:rsidR="00E90D19" w:rsidRPr="005C7A20">
        <w:rPr>
          <w:rFonts w:ascii="Arial" w:hAnsi="Arial" w:cs="Arial"/>
          <w:sz w:val="22"/>
          <w:szCs w:val="22"/>
        </w:rPr>
        <w:tab/>
      </w:r>
      <w:r w:rsidR="00E90D19" w:rsidRPr="005C7A20">
        <w:rPr>
          <w:rFonts w:ascii="Arial" w:hAnsi="Arial" w:cs="Arial"/>
          <w:sz w:val="22"/>
          <w:szCs w:val="22"/>
        </w:rPr>
        <w:tab/>
      </w:r>
      <w:r w:rsidR="00E90D19" w:rsidRPr="005C7A20">
        <w:rPr>
          <w:rFonts w:ascii="Arial" w:hAnsi="Arial" w:cs="Arial"/>
          <w:sz w:val="22"/>
          <w:szCs w:val="22"/>
        </w:rPr>
        <w:tab/>
      </w:r>
      <w:r w:rsidR="00E90D19" w:rsidRPr="005C7A20">
        <w:rPr>
          <w:rFonts w:ascii="Arial" w:hAnsi="Arial" w:cs="Arial"/>
          <w:sz w:val="22"/>
          <w:szCs w:val="22"/>
        </w:rPr>
        <w:tab/>
      </w:r>
      <w:r w:rsidR="00E90D19" w:rsidRPr="005C7A20">
        <w:rPr>
          <w:rFonts w:ascii="Arial" w:hAnsi="Arial" w:cs="Arial"/>
          <w:sz w:val="22"/>
          <w:szCs w:val="22"/>
        </w:rPr>
        <w:tab/>
        <w:t xml:space="preserve">Chełmiec, dnia </w:t>
      </w:r>
      <w:r w:rsidR="002D6F23" w:rsidRPr="005C7A20">
        <w:rPr>
          <w:rFonts w:ascii="Arial" w:hAnsi="Arial" w:cs="Arial"/>
          <w:sz w:val="22"/>
          <w:szCs w:val="22"/>
        </w:rPr>
        <w:t>13 maja</w:t>
      </w:r>
      <w:r w:rsidR="00A72E64" w:rsidRPr="005C7A20">
        <w:rPr>
          <w:rFonts w:ascii="Arial" w:hAnsi="Arial" w:cs="Arial"/>
          <w:sz w:val="22"/>
          <w:szCs w:val="22"/>
        </w:rPr>
        <w:t xml:space="preserve"> </w:t>
      </w:r>
      <w:r w:rsidR="00E90D19" w:rsidRPr="005C7A20">
        <w:rPr>
          <w:rFonts w:ascii="Arial" w:hAnsi="Arial" w:cs="Arial"/>
          <w:sz w:val="22"/>
          <w:szCs w:val="22"/>
        </w:rPr>
        <w:t>20</w:t>
      </w:r>
      <w:r w:rsidR="00B85166" w:rsidRPr="005C7A20">
        <w:rPr>
          <w:rFonts w:ascii="Arial" w:hAnsi="Arial" w:cs="Arial"/>
          <w:sz w:val="22"/>
          <w:szCs w:val="22"/>
        </w:rPr>
        <w:t>2</w:t>
      </w:r>
      <w:r w:rsidR="00A72E64" w:rsidRPr="005C7A20">
        <w:rPr>
          <w:rFonts w:ascii="Arial" w:hAnsi="Arial" w:cs="Arial"/>
          <w:sz w:val="22"/>
          <w:szCs w:val="22"/>
        </w:rPr>
        <w:t>4</w:t>
      </w:r>
      <w:r w:rsidR="00E90D19" w:rsidRPr="005C7A20">
        <w:rPr>
          <w:rFonts w:ascii="Arial" w:hAnsi="Arial" w:cs="Arial"/>
          <w:sz w:val="22"/>
          <w:szCs w:val="22"/>
        </w:rPr>
        <w:t>r.</w:t>
      </w:r>
    </w:p>
    <w:p w14:paraId="1491A074" w14:textId="77777777" w:rsidR="00E90D19" w:rsidRPr="005C7A20" w:rsidRDefault="00E90D19">
      <w:pPr>
        <w:rPr>
          <w:rFonts w:ascii="Arial" w:hAnsi="Arial" w:cs="Arial"/>
          <w:sz w:val="16"/>
          <w:szCs w:val="16"/>
        </w:rPr>
      </w:pPr>
    </w:p>
    <w:p w14:paraId="31C544FA" w14:textId="77777777" w:rsidR="009873D3" w:rsidRDefault="009873D3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77F4058E" w14:textId="77777777" w:rsidR="00E90D19" w:rsidRDefault="00E90D19">
      <w:pPr>
        <w:jc w:val="center"/>
      </w:pPr>
      <w:r>
        <w:rPr>
          <w:rFonts w:ascii="Arial" w:hAnsi="Arial" w:cs="Arial"/>
          <w:b/>
          <w:bCs/>
          <w:sz w:val="26"/>
          <w:szCs w:val="26"/>
        </w:rPr>
        <w:t xml:space="preserve">ZAPYTANIE OFERTOWE </w:t>
      </w:r>
    </w:p>
    <w:p w14:paraId="67861783" w14:textId="77777777" w:rsidR="00E90D19" w:rsidRPr="0062537D" w:rsidRDefault="00E90D19">
      <w:pPr>
        <w:rPr>
          <w:rFonts w:ascii="Arial" w:hAnsi="Arial" w:cs="Arial"/>
          <w:b/>
          <w:bCs/>
          <w:sz w:val="16"/>
          <w:szCs w:val="16"/>
        </w:rPr>
      </w:pPr>
    </w:p>
    <w:p w14:paraId="1E40F168" w14:textId="77777777" w:rsidR="009873D3" w:rsidRDefault="009873D3" w:rsidP="00FF0208">
      <w:pPr>
        <w:jc w:val="both"/>
        <w:rPr>
          <w:rFonts w:ascii="Arial" w:hAnsi="Arial" w:cs="Arial"/>
          <w:sz w:val="22"/>
          <w:szCs w:val="22"/>
        </w:rPr>
      </w:pPr>
    </w:p>
    <w:p w14:paraId="3C79DD13" w14:textId="77777777" w:rsidR="00E90D19" w:rsidRDefault="00E90D19" w:rsidP="00FF0208">
      <w:pPr>
        <w:jc w:val="both"/>
      </w:pPr>
      <w:r>
        <w:rPr>
          <w:rFonts w:ascii="Arial" w:hAnsi="Arial" w:cs="Arial"/>
          <w:sz w:val="22"/>
          <w:szCs w:val="22"/>
        </w:rPr>
        <w:t xml:space="preserve">Zamawiający: </w:t>
      </w:r>
      <w:r>
        <w:rPr>
          <w:rFonts w:ascii="Arial" w:hAnsi="Arial" w:cs="Arial"/>
          <w:bCs/>
          <w:sz w:val="22"/>
          <w:szCs w:val="22"/>
        </w:rPr>
        <w:t>Gmina Chełmiec, ul. Papieska 2, 33-395 Chełmiec, NIP:734-34-45-768/</w:t>
      </w:r>
      <w:r w:rsidR="00BD6CE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Gminny Zespół Edukacji w Chełmcu, 33-395 Chełmiec, ul. Papieska 2 oraz szkoły podstawowe.</w:t>
      </w:r>
    </w:p>
    <w:p w14:paraId="2A2307E2" w14:textId="77777777" w:rsidR="00E90D19" w:rsidRPr="001834EF" w:rsidRDefault="00E90D19" w:rsidP="00FF0208">
      <w:pPr>
        <w:rPr>
          <w:rFonts w:ascii="Arial" w:hAnsi="Arial" w:cs="Arial"/>
          <w:bCs/>
          <w:sz w:val="16"/>
          <w:szCs w:val="16"/>
        </w:rPr>
      </w:pPr>
    </w:p>
    <w:p w14:paraId="1CF224BF" w14:textId="77777777" w:rsidR="00E90D19" w:rsidRDefault="00E90D19" w:rsidP="001834EF">
      <w:pPr>
        <w:numPr>
          <w:ilvl w:val="2"/>
          <w:numId w:val="1"/>
        </w:numPr>
        <w:tabs>
          <w:tab w:val="clear" w:pos="1440"/>
        </w:tabs>
        <w:ind w:left="709" w:hanging="425"/>
      </w:pPr>
      <w:r>
        <w:rPr>
          <w:rFonts w:ascii="Arial" w:hAnsi="Arial" w:cs="Arial"/>
          <w:sz w:val="22"/>
          <w:szCs w:val="22"/>
        </w:rPr>
        <w:t>Opis przedmiotu zapytania:</w:t>
      </w:r>
    </w:p>
    <w:p w14:paraId="10787D58" w14:textId="77777777" w:rsidR="00E90D19" w:rsidRDefault="00E90D19" w:rsidP="00FF0208">
      <w:pPr>
        <w:jc w:val="both"/>
      </w:pPr>
      <w:r>
        <w:rPr>
          <w:rFonts w:ascii="Arial" w:hAnsi="Arial" w:cs="Arial"/>
          <w:sz w:val="22"/>
          <w:szCs w:val="22"/>
        </w:rPr>
        <w:t xml:space="preserve">Przedmiotem zapytania jest </w:t>
      </w:r>
      <w:r w:rsidR="00BF7BEE">
        <w:rPr>
          <w:rFonts w:ascii="Arial" w:hAnsi="Arial" w:cs="Arial"/>
          <w:b/>
          <w:bCs/>
          <w:sz w:val="22"/>
          <w:szCs w:val="22"/>
        </w:rPr>
        <w:t xml:space="preserve">Świadczenie usługi dostawy środków czystości dla 14 szkół z terenu gminy Chełmiec </w:t>
      </w:r>
      <w:r w:rsidR="00B14BBE">
        <w:rPr>
          <w:rFonts w:ascii="Arial" w:hAnsi="Arial" w:cs="Arial"/>
          <w:b/>
          <w:bCs/>
          <w:sz w:val="22"/>
          <w:szCs w:val="22"/>
        </w:rPr>
        <w:t>w okresie</w:t>
      </w:r>
      <w:r w:rsidR="00BF7BEE">
        <w:rPr>
          <w:rFonts w:ascii="Arial" w:hAnsi="Arial" w:cs="Arial"/>
          <w:b/>
          <w:bCs/>
          <w:sz w:val="22"/>
          <w:szCs w:val="22"/>
        </w:rPr>
        <w:t xml:space="preserve"> </w:t>
      </w:r>
      <w:r w:rsidR="00B14BBE">
        <w:rPr>
          <w:rFonts w:ascii="Arial" w:hAnsi="Arial" w:cs="Arial"/>
          <w:b/>
          <w:bCs/>
          <w:sz w:val="22"/>
          <w:szCs w:val="22"/>
        </w:rPr>
        <w:t>do 31.12.2024r.</w:t>
      </w:r>
    </w:p>
    <w:p w14:paraId="796D5728" w14:textId="77777777" w:rsidR="00E90D19" w:rsidRPr="002654B8" w:rsidRDefault="00E90D19" w:rsidP="00FF0208">
      <w:pPr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 xml:space="preserve">Przy sporządzaniu oferty proszę uwzględnić, że: płatnikiem faktur będą poszczególne jednostki organizacyjne w terminie 21 dni przelewem na konto. </w:t>
      </w:r>
    </w:p>
    <w:p w14:paraId="72B59097" w14:textId="77777777" w:rsidR="002654B8" w:rsidRDefault="002654B8" w:rsidP="00FF0208">
      <w:pPr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 xml:space="preserve">W treści oferty należy określić stały przez cały okres obowiązywania umowy % rabat na </w:t>
      </w:r>
      <w:r w:rsidR="00BF7BEE">
        <w:rPr>
          <w:rFonts w:ascii="Arial" w:hAnsi="Arial" w:cs="Arial"/>
          <w:sz w:val="22"/>
          <w:szCs w:val="22"/>
        </w:rPr>
        <w:t xml:space="preserve">środki czystości </w:t>
      </w:r>
      <w:r>
        <w:rPr>
          <w:rFonts w:ascii="Arial" w:hAnsi="Arial" w:cs="Arial"/>
          <w:sz w:val="22"/>
          <w:szCs w:val="22"/>
        </w:rPr>
        <w:t xml:space="preserve">nie ujęte przez zamawiającego w ofercie </w:t>
      </w:r>
      <w:r w:rsidRPr="00AC2877">
        <w:rPr>
          <w:rFonts w:ascii="Arial" w:eastAsia="Verdana" w:hAnsi="Arial" w:cs="Arial"/>
          <w:sz w:val="22"/>
          <w:szCs w:val="22"/>
        </w:rPr>
        <w:t>- załącznik Nr 1</w:t>
      </w:r>
    </w:p>
    <w:p w14:paraId="3A78E2D2" w14:textId="77777777" w:rsidR="00E90D19" w:rsidRDefault="00E90D19" w:rsidP="00FF0208">
      <w:pPr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 xml:space="preserve">Towar należy dostarczyć do zamawiającego (szkoły) w ciągu </w:t>
      </w:r>
      <w:r w:rsidR="0034604C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dni od dnia złożenia zamówienia na koszt </w:t>
      </w:r>
      <w:r w:rsidR="00A72E64">
        <w:rPr>
          <w:rFonts w:ascii="Arial" w:hAnsi="Arial" w:cs="Arial"/>
          <w:sz w:val="22"/>
          <w:szCs w:val="22"/>
        </w:rPr>
        <w:t>Sprzedawcy</w:t>
      </w:r>
      <w:r>
        <w:rPr>
          <w:rFonts w:ascii="Arial" w:hAnsi="Arial" w:cs="Arial"/>
          <w:sz w:val="22"/>
          <w:szCs w:val="22"/>
        </w:rPr>
        <w:t xml:space="preserve"> usługi</w:t>
      </w:r>
      <w:r>
        <w:rPr>
          <w:rFonts w:ascii="Arial" w:eastAsia="Verdana" w:hAnsi="Arial" w:cs="Arial"/>
          <w:sz w:val="22"/>
          <w:szCs w:val="22"/>
        </w:rPr>
        <w:t xml:space="preserve">. </w:t>
      </w:r>
      <w:r>
        <w:rPr>
          <w:rFonts w:ascii="Arial" w:eastAsia="Arial Unicode MS" w:hAnsi="Arial" w:cs="Arial"/>
          <w:color w:val="000000"/>
          <w:sz w:val="22"/>
          <w:szCs w:val="22"/>
          <w:shd w:val="clear" w:color="auto" w:fill="FFFFFF"/>
        </w:rPr>
        <w:t>Oferta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powinna</w:t>
      </w:r>
      <w:r>
        <w:rPr>
          <w:rFonts w:ascii="Arial" w:eastAsia="Verdana" w:hAnsi="Arial" w:cs="Arial"/>
          <w:sz w:val="22"/>
          <w:szCs w:val="22"/>
        </w:rPr>
        <w:t xml:space="preserve"> zawierać wszystkie czynności towarzyszące niezbędne do wykonania przedmiotu zamówienia np. dojazd, rozładunek, itp.</w:t>
      </w:r>
    </w:p>
    <w:p w14:paraId="4AA276C4" w14:textId="77777777" w:rsidR="00E90D19" w:rsidRPr="00221D54" w:rsidRDefault="00E90D19" w:rsidP="00FF0208">
      <w:pPr>
        <w:numPr>
          <w:ilvl w:val="0"/>
          <w:numId w:val="2"/>
        </w:numPr>
        <w:jc w:val="both"/>
      </w:pPr>
      <w:r>
        <w:rPr>
          <w:rFonts w:ascii="Arial" w:eastAsia="Verdana" w:hAnsi="Arial" w:cs="Arial"/>
          <w:sz w:val="22"/>
          <w:szCs w:val="22"/>
        </w:rPr>
        <w:t xml:space="preserve">Wszystkie artykuły muszą posiadać odpowiednie świadectwa jakościowe i atesty </w:t>
      </w:r>
    </w:p>
    <w:p w14:paraId="55B32D4B" w14:textId="77777777" w:rsidR="00E90D19" w:rsidRDefault="00221D54" w:rsidP="00221D54">
      <w:pPr>
        <w:numPr>
          <w:ilvl w:val="0"/>
          <w:numId w:val="2"/>
        </w:numPr>
        <w:jc w:val="both"/>
      </w:pPr>
      <w:r>
        <w:rPr>
          <w:rFonts w:ascii="Arial" w:eastAsia="Verdana" w:hAnsi="Arial" w:cs="Arial"/>
          <w:sz w:val="22"/>
          <w:szCs w:val="22"/>
        </w:rPr>
        <w:t>Sprzedawca dostarczy artykuły nowe i posiadające okres przydatności do użycia nie krótszy niż 12 miesięcy</w:t>
      </w:r>
      <w:r w:rsidR="00E90D19" w:rsidRPr="00221D54">
        <w:rPr>
          <w:rFonts w:ascii="Arial" w:hAnsi="Arial" w:cs="Arial"/>
          <w:sz w:val="22"/>
          <w:szCs w:val="22"/>
        </w:rPr>
        <w:t xml:space="preserve"> </w:t>
      </w:r>
    </w:p>
    <w:p w14:paraId="55DD8C42" w14:textId="07DFA961" w:rsidR="00E90D19" w:rsidRPr="002A1701" w:rsidRDefault="00E90D19" w:rsidP="00FF0208">
      <w:pPr>
        <w:numPr>
          <w:ilvl w:val="0"/>
          <w:numId w:val="2"/>
        </w:numPr>
        <w:jc w:val="both"/>
      </w:pPr>
      <w:r>
        <w:rPr>
          <w:rFonts w:ascii="Arial" w:eastAsia="Verdana" w:hAnsi="Arial" w:cs="Arial"/>
          <w:color w:val="000000"/>
          <w:sz w:val="22"/>
          <w:szCs w:val="22"/>
        </w:rPr>
        <w:t xml:space="preserve">Dane zawarte w </w:t>
      </w:r>
      <w:r w:rsidR="00A72E64">
        <w:rPr>
          <w:rFonts w:ascii="Arial" w:eastAsia="Verdana" w:hAnsi="Arial" w:cs="Arial"/>
          <w:color w:val="000000"/>
          <w:sz w:val="22"/>
          <w:szCs w:val="22"/>
        </w:rPr>
        <w:t>załącznik</w:t>
      </w:r>
      <w:r w:rsidR="00221D54">
        <w:rPr>
          <w:rFonts w:ascii="Arial" w:eastAsia="Verdana" w:hAnsi="Arial" w:cs="Arial"/>
          <w:color w:val="000000"/>
          <w:sz w:val="22"/>
          <w:szCs w:val="22"/>
        </w:rPr>
        <w:t>u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mają charakter szacunkowy i nie mogą stanowić podstawy do wnoszenia przez </w:t>
      </w:r>
      <w:r w:rsidR="00A72E64">
        <w:rPr>
          <w:rFonts w:ascii="Arial" w:eastAsia="Verdana" w:hAnsi="Arial" w:cs="Arial"/>
          <w:color w:val="000000"/>
          <w:sz w:val="22"/>
          <w:szCs w:val="22"/>
        </w:rPr>
        <w:t>Sprzedawcę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jakichkolwiek roszczeń</w:t>
      </w:r>
      <w:r w:rsidRPr="00AC2877">
        <w:rPr>
          <w:rFonts w:ascii="Arial" w:eastAsia="Verdana" w:hAnsi="Arial" w:cs="Arial"/>
          <w:sz w:val="22"/>
          <w:szCs w:val="22"/>
        </w:rPr>
        <w:t>.</w:t>
      </w:r>
    </w:p>
    <w:p w14:paraId="2F5A9D0A" w14:textId="0EF7B9CA" w:rsidR="00E90D19" w:rsidRPr="002A1701" w:rsidRDefault="002A1701" w:rsidP="002A1701">
      <w:pPr>
        <w:numPr>
          <w:ilvl w:val="0"/>
          <w:numId w:val="2"/>
        </w:numPr>
        <w:jc w:val="both"/>
      </w:pPr>
      <w:r w:rsidRPr="000027EF">
        <w:rPr>
          <w:rFonts w:ascii="Arial" w:eastAsia="Verdana" w:hAnsi="Arial" w:cs="Arial"/>
          <w:b/>
          <w:bCs/>
          <w:sz w:val="22"/>
          <w:szCs w:val="22"/>
        </w:rPr>
        <w:t>Przybliżona wartość całego zamówienia łącznie dla wszystkich jednostek organizacyjnych wyniesie ok. 57 488 zł. brutto</w:t>
      </w:r>
      <w:r w:rsidR="00E90D19" w:rsidRPr="002A1701">
        <w:rPr>
          <w:rFonts w:ascii="Arial" w:eastAsia="Verdana" w:hAnsi="Arial" w:cs="Arial"/>
          <w:sz w:val="22"/>
          <w:szCs w:val="22"/>
        </w:rPr>
        <w:t xml:space="preserve"> </w:t>
      </w:r>
    </w:p>
    <w:p w14:paraId="42475309" w14:textId="77777777" w:rsidR="00FD74BD" w:rsidRPr="00AC2877" w:rsidRDefault="00FD74BD" w:rsidP="00FF020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bookmarkStart w:id="0" w:name="_Hlk120795346"/>
      <w:r w:rsidRPr="00AC2877">
        <w:rPr>
          <w:rFonts w:ascii="Arial" w:hAnsi="Arial" w:cs="Arial"/>
          <w:sz w:val="22"/>
          <w:szCs w:val="22"/>
        </w:rPr>
        <w:t>Zamawiający zastrzega sobie możliwość zwiększenia wartości zamówienia do 20%.</w:t>
      </w:r>
    </w:p>
    <w:bookmarkEnd w:id="0"/>
    <w:p w14:paraId="45496845" w14:textId="77777777" w:rsidR="00A72E64" w:rsidRPr="00AC2877" w:rsidRDefault="00221D54" w:rsidP="00FF0208">
      <w:pPr>
        <w:numPr>
          <w:ilvl w:val="0"/>
          <w:numId w:val="2"/>
        </w:numPr>
        <w:jc w:val="both"/>
      </w:pPr>
      <w:r>
        <w:rPr>
          <w:rFonts w:ascii="Arial" w:eastAsia="Verdana" w:hAnsi="Arial" w:cs="Arial"/>
          <w:sz w:val="22"/>
          <w:szCs w:val="22"/>
        </w:rPr>
        <w:t xml:space="preserve">Środki czystości </w:t>
      </w:r>
      <w:r w:rsidR="00A72E64">
        <w:rPr>
          <w:rFonts w:ascii="Arial" w:eastAsia="Verdana" w:hAnsi="Arial" w:cs="Arial"/>
          <w:sz w:val="22"/>
          <w:szCs w:val="22"/>
        </w:rPr>
        <w:t xml:space="preserve">nie ujęte w ofercie sprzedawane będą według cennika Sprzedawcy z uwzględnianiem </w:t>
      </w:r>
      <w:r w:rsidR="005513C9">
        <w:rPr>
          <w:rFonts w:ascii="Arial" w:eastAsia="Verdana" w:hAnsi="Arial" w:cs="Arial"/>
          <w:sz w:val="22"/>
          <w:szCs w:val="22"/>
        </w:rPr>
        <w:t>%</w:t>
      </w:r>
      <w:r w:rsidR="00A72E64">
        <w:rPr>
          <w:rFonts w:ascii="Arial" w:eastAsia="Verdana" w:hAnsi="Arial" w:cs="Arial"/>
          <w:sz w:val="22"/>
          <w:szCs w:val="22"/>
        </w:rPr>
        <w:t xml:space="preserve"> rabatu</w:t>
      </w:r>
      <w:r w:rsidR="005513C9">
        <w:rPr>
          <w:rFonts w:ascii="Arial" w:eastAsia="Verdana" w:hAnsi="Arial" w:cs="Arial"/>
          <w:sz w:val="22"/>
          <w:szCs w:val="22"/>
        </w:rPr>
        <w:t xml:space="preserve"> wskazanego w ofercie</w:t>
      </w:r>
      <w:r w:rsidR="00A72E64">
        <w:rPr>
          <w:rFonts w:ascii="Arial" w:eastAsia="Verdana" w:hAnsi="Arial" w:cs="Arial"/>
          <w:sz w:val="22"/>
          <w:szCs w:val="22"/>
        </w:rPr>
        <w:t>.</w:t>
      </w:r>
    </w:p>
    <w:p w14:paraId="2C31FD67" w14:textId="77777777" w:rsidR="00E90D19" w:rsidRPr="002D6F23" w:rsidRDefault="005513C9" w:rsidP="00FF0208">
      <w:pPr>
        <w:numPr>
          <w:ilvl w:val="0"/>
          <w:numId w:val="2"/>
        </w:numPr>
        <w:jc w:val="both"/>
      </w:pPr>
      <w:r w:rsidRPr="002D6F23">
        <w:rPr>
          <w:rFonts w:ascii="Arial" w:eastAsia="Verdana" w:hAnsi="Arial" w:cs="Arial"/>
          <w:sz w:val="22"/>
          <w:szCs w:val="22"/>
        </w:rPr>
        <w:t>Sprzedawca</w:t>
      </w:r>
      <w:r w:rsidR="00E90D19" w:rsidRPr="002D6F23">
        <w:rPr>
          <w:rFonts w:ascii="Arial" w:eastAsia="Verdana" w:hAnsi="Arial" w:cs="Arial"/>
          <w:sz w:val="22"/>
          <w:szCs w:val="22"/>
        </w:rPr>
        <w:t xml:space="preserve"> powinien posiadać punkt</w:t>
      </w:r>
      <w:r w:rsidR="00FF0208" w:rsidRPr="002D6F23">
        <w:rPr>
          <w:rFonts w:ascii="Arial" w:eastAsia="Verdana" w:hAnsi="Arial" w:cs="Arial"/>
          <w:sz w:val="22"/>
          <w:szCs w:val="22"/>
        </w:rPr>
        <w:t>y</w:t>
      </w:r>
      <w:r w:rsidR="00E90D19" w:rsidRPr="002D6F23">
        <w:rPr>
          <w:rFonts w:ascii="Arial" w:eastAsia="Verdana" w:hAnsi="Arial" w:cs="Arial"/>
          <w:sz w:val="22"/>
          <w:szCs w:val="22"/>
        </w:rPr>
        <w:t xml:space="preserve"> sprzedaży/oddział w bliskiej odległości od Zamawiającego, </w:t>
      </w:r>
      <w:proofErr w:type="spellStart"/>
      <w:r w:rsidR="00E90D19" w:rsidRPr="002D6F23">
        <w:rPr>
          <w:rFonts w:ascii="Arial" w:eastAsia="Verdana" w:hAnsi="Arial" w:cs="Arial"/>
          <w:sz w:val="22"/>
          <w:szCs w:val="22"/>
        </w:rPr>
        <w:t>tj</w:t>
      </w:r>
      <w:proofErr w:type="spellEnd"/>
      <w:r w:rsidR="00E90D19" w:rsidRPr="002D6F23">
        <w:rPr>
          <w:rFonts w:ascii="Arial" w:eastAsia="Verdana" w:hAnsi="Arial" w:cs="Arial"/>
          <w:sz w:val="22"/>
          <w:szCs w:val="22"/>
        </w:rPr>
        <w:t xml:space="preserve"> do </w:t>
      </w:r>
      <w:r w:rsidR="0034604C" w:rsidRPr="002D6F23">
        <w:rPr>
          <w:rFonts w:ascii="Arial" w:eastAsia="Verdana" w:hAnsi="Arial" w:cs="Arial"/>
          <w:sz w:val="22"/>
          <w:szCs w:val="22"/>
        </w:rPr>
        <w:t>5</w:t>
      </w:r>
      <w:r w:rsidR="00B85166" w:rsidRPr="002D6F23">
        <w:rPr>
          <w:rFonts w:ascii="Arial" w:eastAsia="Verdana" w:hAnsi="Arial" w:cs="Arial"/>
          <w:sz w:val="22"/>
          <w:szCs w:val="22"/>
        </w:rPr>
        <w:t>0</w:t>
      </w:r>
      <w:r w:rsidR="00E90D19" w:rsidRPr="002D6F23">
        <w:rPr>
          <w:rFonts w:ascii="Arial" w:eastAsia="Verdana" w:hAnsi="Arial" w:cs="Arial"/>
          <w:sz w:val="22"/>
          <w:szCs w:val="22"/>
        </w:rPr>
        <w:t xml:space="preserve"> km.</w:t>
      </w:r>
    </w:p>
    <w:p w14:paraId="14D32632" w14:textId="77777777" w:rsidR="000366C3" w:rsidRPr="002D6F23" w:rsidRDefault="00E90D19" w:rsidP="00FF0208">
      <w:pPr>
        <w:numPr>
          <w:ilvl w:val="0"/>
          <w:numId w:val="2"/>
        </w:numPr>
        <w:jc w:val="both"/>
      </w:pPr>
      <w:r w:rsidRPr="002D6F23">
        <w:rPr>
          <w:rFonts w:ascii="Arial" w:eastAsia="Verdana" w:hAnsi="Arial" w:cs="Arial"/>
          <w:sz w:val="22"/>
          <w:szCs w:val="22"/>
        </w:rPr>
        <w:t>Szczegóły dostawy określać będzie umowa</w:t>
      </w:r>
      <w:r w:rsidR="000366C3" w:rsidRPr="002D6F23">
        <w:rPr>
          <w:rFonts w:ascii="Arial" w:eastAsia="Verdana" w:hAnsi="Arial" w:cs="Arial"/>
          <w:sz w:val="22"/>
          <w:szCs w:val="22"/>
        </w:rPr>
        <w:t>.</w:t>
      </w:r>
    </w:p>
    <w:p w14:paraId="036D1479" w14:textId="509F3C78" w:rsidR="00E90D19" w:rsidRPr="002D6F23" w:rsidRDefault="00E90D19" w:rsidP="002A1701">
      <w:pPr>
        <w:ind w:left="360"/>
        <w:jc w:val="both"/>
      </w:pPr>
    </w:p>
    <w:p w14:paraId="0AB7244D" w14:textId="77777777" w:rsidR="00E90D19" w:rsidRPr="002D6F23" w:rsidRDefault="00E90D19" w:rsidP="00FF0208">
      <w:pPr>
        <w:jc w:val="both"/>
        <w:rPr>
          <w:rFonts w:ascii="Arial" w:eastAsia="Verdana" w:hAnsi="Arial" w:cs="Arial"/>
          <w:sz w:val="16"/>
          <w:szCs w:val="16"/>
        </w:rPr>
      </w:pPr>
    </w:p>
    <w:p w14:paraId="2EF8563F" w14:textId="77777777" w:rsidR="00E90D19" w:rsidRDefault="00E90D19" w:rsidP="00FF0208">
      <w:pPr>
        <w:jc w:val="both"/>
      </w:pPr>
      <w:r>
        <w:rPr>
          <w:rFonts w:ascii="Arial" w:eastAsia="Verdana" w:hAnsi="Arial" w:cs="Arial"/>
          <w:sz w:val="22"/>
          <w:szCs w:val="22"/>
        </w:rPr>
        <w:t>Zamawiający dokona oceny ofert, które spełnią kryteria formalne i wyłoni wykonawcę na podstawie najniższej ceny.</w:t>
      </w:r>
    </w:p>
    <w:p w14:paraId="0811722D" w14:textId="77777777" w:rsidR="00133A1E" w:rsidRPr="00133A1E" w:rsidRDefault="00133A1E" w:rsidP="00FF0208">
      <w:pPr>
        <w:jc w:val="both"/>
        <w:rPr>
          <w:rFonts w:ascii="Arial" w:eastAsia="Verdana" w:hAnsi="Arial" w:cs="Arial"/>
          <w:color w:val="000000"/>
          <w:sz w:val="16"/>
          <w:szCs w:val="16"/>
        </w:rPr>
      </w:pPr>
    </w:p>
    <w:p w14:paraId="2055E02C" w14:textId="77777777" w:rsidR="00133A1E" w:rsidRDefault="00133A1E" w:rsidP="00FF0208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133A1E">
        <w:rPr>
          <w:rFonts w:ascii="Arial" w:eastAsia="Verdana" w:hAnsi="Arial" w:cs="Arial"/>
          <w:color w:val="000000"/>
          <w:sz w:val="22"/>
          <w:szCs w:val="22"/>
        </w:rPr>
        <w:t>Oferta winna być sporządzona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2E2B7B">
        <w:rPr>
          <w:rFonts w:ascii="Arial" w:eastAsia="Verdana" w:hAnsi="Arial" w:cs="Arial"/>
          <w:color w:val="000000"/>
          <w:sz w:val="22"/>
          <w:szCs w:val="22"/>
        </w:rPr>
        <w:t>na formularzu wg. wzoru stanowiącego załącznik nr 1 do zapytania ofertowego</w:t>
      </w:r>
    </w:p>
    <w:p w14:paraId="1985B7D3" w14:textId="77777777" w:rsidR="002E2B7B" w:rsidRPr="00133A1E" w:rsidRDefault="002E2B7B" w:rsidP="00FF0208">
      <w:pPr>
        <w:jc w:val="both"/>
      </w:pPr>
    </w:p>
    <w:p w14:paraId="39E9EA33" w14:textId="77777777" w:rsidR="002E2B7B" w:rsidRPr="002D6F23" w:rsidRDefault="002E2B7B" w:rsidP="002E2B7B">
      <w:pPr>
        <w:jc w:val="both"/>
        <w:rPr>
          <w:rFonts w:ascii="Arial" w:eastAsia="Verdana" w:hAnsi="Arial" w:cs="Arial"/>
          <w:b/>
          <w:bCs/>
          <w:sz w:val="22"/>
          <w:szCs w:val="22"/>
        </w:rPr>
      </w:pPr>
      <w:r w:rsidRPr="002D6F23">
        <w:rPr>
          <w:rFonts w:ascii="Arial" w:eastAsia="Verdana" w:hAnsi="Arial" w:cs="Arial"/>
          <w:sz w:val="22"/>
          <w:szCs w:val="22"/>
        </w:rPr>
        <w:t xml:space="preserve">W ofercie należy podać ceny jednostkowe netto i ceny jednostkowe brutto zgodnie z </w:t>
      </w:r>
      <w:r w:rsidRPr="002D6F23">
        <w:rPr>
          <w:rFonts w:ascii="Arial" w:eastAsia="Verdana" w:hAnsi="Arial" w:cs="Arial"/>
          <w:b/>
          <w:bCs/>
          <w:sz w:val="22"/>
          <w:szCs w:val="22"/>
        </w:rPr>
        <w:t>zał. nr 1 do zapytania ofertowego.</w:t>
      </w:r>
    </w:p>
    <w:p w14:paraId="5DCA8A7B" w14:textId="77777777" w:rsidR="00E90D19" w:rsidRPr="002D6F23" w:rsidRDefault="00E90D19" w:rsidP="00FF0208">
      <w:pPr>
        <w:jc w:val="both"/>
        <w:rPr>
          <w:rFonts w:ascii="Arial" w:eastAsia="Verdana" w:hAnsi="Arial" w:cs="Arial"/>
          <w:b/>
          <w:bCs/>
          <w:sz w:val="16"/>
          <w:szCs w:val="16"/>
        </w:rPr>
      </w:pPr>
    </w:p>
    <w:p w14:paraId="3E2F765D" w14:textId="77777777" w:rsidR="00E90D19" w:rsidRPr="00AC2877" w:rsidRDefault="00E90D19" w:rsidP="001834EF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II. </w:t>
      </w:r>
      <w:r w:rsidR="002654B8">
        <w:rPr>
          <w:rFonts w:ascii="Arial" w:hAnsi="Arial" w:cs="Arial"/>
          <w:sz w:val="22"/>
          <w:szCs w:val="22"/>
        </w:rPr>
        <w:t>termin realizacji</w:t>
      </w:r>
      <w:r>
        <w:rPr>
          <w:rFonts w:ascii="Arial" w:hAnsi="Arial" w:cs="Arial"/>
          <w:sz w:val="22"/>
          <w:szCs w:val="22"/>
        </w:rPr>
        <w:t xml:space="preserve"> usługi: </w:t>
      </w:r>
      <w:r w:rsidR="0034604C">
        <w:rPr>
          <w:rFonts w:ascii="Arial" w:hAnsi="Arial" w:cs="Arial"/>
          <w:sz w:val="22"/>
          <w:szCs w:val="22"/>
        </w:rPr>
        <w:t xml:space="preserve">dostawa </w:t>
      </w:r>
      <w:r w:rsidR="00AC2877" w:rsidRPr="00AC2877">
        <w:rPr>
          <w:rFonts w:ascii="Arial" w:hAnsi="Arial" w:cs="Arial"/>
          <w:b/>
          <w:bCs/>
          <w:sz w:val="22"/>
          <w:szCs w:val="22"/>
        </w:rPr>
        <w:t xml:space="preserve">od dnia podpisania umowy </w:t>
      </w:r>
      <w:r w:rsidR="0034604C" w:rsidRPr="00AC2877">
        <w:rPr>
          <w:rFonts w:ascii="Arial" w:hAnsi="Arial" w:cs="Arial"/>
          <w:b/>
          <w:bCs/>
          <w:sz w:val="22"/>
          <w:szCs w:val="22"/>
        </w:rPr>
        <w:t>do</w:t>
      </w:r>
      <w:r w:rsidR="0034604C" w:rsidRPr="00AC2877">
        <w:rPr>
          <w:rFonts w:ascii="Arial" w:hAnsi="Arial" w:cs="Arial"/>
          <w:sz w:val="22"/>
          <w:szCs w:val="22"/>
        </w:rPr>
        <w:t xml:space="preserve"> </w:t>
      </w:r>
      <w:r w:rsidRPr="00AC2877">
        <w:rPr>
          <w:rFonts w:ascii="Arial" w:hAnsi="Arial" w:cs="Arial"/>
          <w:b/>
          <w:bCs/>
          <w:sz w:val="22"/>
          <w:szCs w:val="22"/>
        </w:rPr>
        <w:t>3</w:t>
      </w:r>
      <w:r w:rsidR="00AC2877" w:rsidRPr="00AC2877">
        <w:rPr>
          <w:rFonts w:ascii="Arial" w:hAnsi="Arial" w:cs="Arial"/>
          <w:b/>
          <w:bCs/>
          <w:sz w:val="22"/>
          <w:szCs w:val="22"/>
        </w:rPr>
        <w:t>1</w:t>
      </w:r>
      <w:r w:rsidRPr="00AC2877">
        <w:rPr>
          <w:rFonts w:ascii="Arial" w:hAnsi="Arial" w:cs="Arial"/>
          <w:b/>
          <w:bCs/>
          <w:sz w:val="22"/>
          <w:szCs w:val="22"/>
        </w:rPr>
        <w:t>.</w:t>
      </w:r>
      <w:r w:rsidR="00133A1E">
        <w:rPr>
          <w:rFonts w:ascii="Arial" w:hAnsi="Arial" w:cs="Arial"/>
          <w:b/>
          <w:bCs/>
          <w:sz w:val="22"/>
          <w:szCs w:val="22"/>
        </w:rPr>
        <w:t>12</w:t>
      </w:r>
      <w:r w:rsidRPr="00AC2877">
        <w:rPr>
          <w:rFonts w:ascii="Arial" w:hAnsi="Arial" w:cs="Arial"/>
          <w:b/>
          <w:bCs/>
          <w:sz w:val="22"/>
          <w:szCs w:val="22"/>
        </w:rPr>
        <w:t>.202</w:t>
      </w:r>
      <w:r w:rsidR="008C4609">
        <w:rPr>
          <w:rFonts w:ascii="Arial" w:hAnsi="Arial" w:cs="Arial"/>
          <w:b/>
          <w:bCs/>
          <w:sz w:val="22"/>
          <w:szCs w:val="22"/>
        </w:rPr>
        <w:t>4</w:t>
      </w:r>
      <w:r w:rsidRPr="00AC2877">
        <w:rPr>
          <w:rFonts w:ascii="Arial" w:hAnsi="Arial" w:cs="Arial"/>
          <w:b/>
          <w:bCs/>
          <w:sz w:val="22"/>
          <w:szCs w:val="22"/>
        </w:rPr>
        <w:t>r</w:t>
      </w:r>
      <w:r w:rsidRPr="00AC2877">
        <w:rPr>
          <w:rFonts w:ascii="Arial" w:hAnsi="Arial" w:cs="Arial"/>
          <w:sz w:val="22"/>
          <w:szCs w:val="22"/>
        </w:rPr>
        <w:t>.</w:t>
      </w:r>
    </w:p>
    <w:p w14:paraId="3DDC93EB" w14:textId="77777777" w:rsidR="00B85166" w:rsidRPr="00AC2877" w:rsidRDefault="00B85166" w:rsidP="00FF0208">
      <w:pPr>
        <w:jc w:val="both"/>
        <w:rPr>
          <w:sz w:val="16"/>
          <w:szCs w:val="16"/>
        </w:rPr>
      </w:pPr>
    </w:p>
    <w:p w14:paraId="522378CF" w14:textId="77777777" w:rsidR="00C324F4" w:rsidRPr="00C324F4" w:rsidRDefault="00E90D19" w:rsidP="00C324F4">
      <w:pPr>
        <w:widowControl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Jeśli Wykonawca, którego oferta została wybrana będzie uchylać się od zawarcia umowy, </w:t>
      </w:r>
      <w:r w:rsidRPr="00C324F4">
        <w:rPr>
          <w:rFonts w:ascii="Arial" w:hAnsi="Arial" w:cs="Arial"/>
          <w:sz w:val="22"/>
          <w:szCs w:val="22"/>
        </w:rPr>
        <w:t xml:space="preserve">Zamawiający może wybrać ofertę najkorzystniejszą spośród pozostałych ofert. </w:t>
      </w:r>
      <w:r w:rsidR="00C324F4" w:rsidRPr="00C324F4">
        <w:rPr>
          <w:rFonts w:ascii="Arial" w:eastAsia="Times New Roman" w:hAnsi="Arial" w:cs="Arial"/>
          <w:color w:val="000000"/>
          <w:kern w:val="3"/>
          <w:sz w:val="22"/>
          <w:szCs w:val="22"/>
        </w:rPr>
        <w:t xml:space="preserve">Zamawiający zastrzega sobie prawo unieważnienia zapytania na każdym jego etapie bez podania przyczyny. </w:t>
      </w:r>
      <w:r w:rsidR="00C324F4" w:rsidRPr="00C324F4">
        <w:rPr>
          <w:rFonts w:ascii="Arial" w:hAnsi="Arial" w:cs="Arial"/>
          <w:color w:val="000000"/>
          <w:kern w:val="3"/>
          <w:sz w:val="22"/>
          <w:szCs w:val="22"/>
        </w:rPr>
        <w:t>Zamawiający zastrzega sobie prawo do nie skorzystania z żadnej ze złożonych ofert, bez podania przyczyny jak również nie powiadamiania pisemnie oferentów o wyniku postępowania.</w:t>
      </w:r>
    </w:p>
    <w:p w14:paraId="35DE8041" w14:textId="77777777" w:rsidR="00B85166" w:rsidRPr="00856F67" w:rsidRDefault="00B85166" w:rsidP="00FF0208">
      <w:pPr>
        <w:jc w:val="both"/>
        <w:rPr>
          <w:rFonts w:ascii="Arial" w:hAnsi="Arial" w:cs="Arial"/>
          <w:sz w:val="22"/>
          <w:szCs w:val="22"/>
        </w:rPr>
      </w:pPr>
    </w:p>
    <w:p w14:paraId="33EB1C66" w14:textId="77777777" w:rsidR="00B85166" w:rsidRPr="00856F67" w:rsidRDefault="00B85166" w:rsidP="00FF0208">
      <w:pPr>
        <w:widowControl/>
        <w:tabs>
          <w:tab w:val="left" w:pos="795"/>
        </w:tabs>
        <w:jc w:val="both"/>
        <w:rPr>
          <w:rFonts w:ascii="Arial" w:eastAsia="Times New Roman" w:hAnsi="Arial" w:cs="Arial"/>
          <w:kern w:val="0"/>
          <w:sz w:val="22"/>
          <w:szCs w:val="22"/>
          <w:lang w:bidi="ar-SA"/>
        </w:rPr>
      </w:pPr>
      <w:r w:rsidRPr="00856F67">
        <w:rPr>
          <w:rFonts w:ascii="Arial" w:eastAsia="Times New Roman" w:hAnsi="Arial" w:cs="Arial"/>
          <w:kern w:val="0"/>
          <w:sz w:val="22"/>
          <w:szCs w:val="22"/>
          <w:lang w:bidi="ar-SA"/>
        </w:rPr>
        <w:t xml:space="preserve">Zamawiający zastrzega sobie prawo do możliwości podjęcia negocjacji w zakresie oferowanej ceny z wykonawcą, którego oferta została uznana za najkorzystniejszą. W przypadku nieuzyskania porozumienia w toku prowadzonych negocjacji, zamawiający zastrzega sobie prawo do odstąpienia od udzielenia zamówienia wykonawcy, którego oferta jest najkorzystniejsza i podjęcia negocjacji lub wybrania oferty wykonawcy, którego oferta jest kolejną najkorzystniejszą. </w:t>
      </w:r>
    </w:p>
    <w:p w14:paraId="5DAD4647" w14:textId="77777777" w:rsidR="00B85166" w:rsidRPr="002D6F23" w:rsidRDefault="00B85166" w:rsidP="00FF0208">
      <w:pPr>
        <w:jc w:val="both"/>
      </w:pPr>
    </w:p>
    <w:p w14:paraId="4954B009" w14:textId="77777777" w:rsidR="00EF729F" w:rsidRDefault="00EF729F" w:rsidP="00FF0208">
      <w:pPr>
        <w:jc w:val="both"/>
        <w:rPr>
          <w:rFonts w:ascii="Arial" w:hAnsi="Arial" w:cs="Arial"/>
          <w:sz w:val="22"/>
          <w:szCs w:val="22"/>
        </w:rPr>
      </w:pPr>
    </w:p>
    <w:p w14:paraId="5B6DE7BC" w14:textId="28C5DA4E" w:rsidR="00E90D19" w:rsidRDefault="00E90D19" w:rsidP="00FF0208">
      <w:pPr>
        <w:jc w:val="both"/>
      </w:pPr>
      <w:r w:rsidRPr="002D6F23">
        <w:rPr>
          <w:rFonts w:ascii="Arial" w:hAnsi="Arial" w:cs="Arial"/>
          <w:sz w:val="22"/>
          <w:szCs w:val="22"/>
        </w:rPr>
        <w:lastRenderedPageBreak/>
        <w:t>Oferty proszę składać na dziennik podawczy Urzęd</w:t>
      </w:r>
      <w:r w:rsidR="000C3653" w:rsidRPr="002D6F23">
        <w:rPr>
          <w:rFonts w:ascii="Arial" w:hAnsi="Arial" w:cs="Arial"/>
          <w:sz w:val="22"/>
          <w:szCs w:val="22"/>
        </w:rPr>
        <w:t>u</w:t>
      </w:r>
      <w:r w:rsidRPr="002D6F23">
        <w:rPr>
          <w:rFonts w:ascii="Arial" w:hAnsi="Arial" w:cs="Arial"/>
          <w:sz w:val="22"/>
          <w:szCs w:val="22"/>
        </w:rPr>
        <w:t xml:space="preserve"> Gminy Chełmiec, </w:t>
      </w:r>
      <w:r w:rsidR="005078B6" w:rsidRPr="002D6F23">
        <w:rPr>
          <w:rFonts w:ascii="Arial" w:hAnsi="Arial" w:cs="Arial"/>
          <w:sz w:val="22"/>
          <w:szCs w:val="22"/>
        </w:rPr>
        <w:t>u</w:t>
      </w:r>
      <w:r w:rsidRPr="002D6F23">
        <w:rPr>
          <w:rFonts w:ascii="Arial" w:hAnsi="Arial" w:cs="Arial"/>
          <w:sz w:val="22"/>
          <w:szCs w:val="22"/>
        </w:rPr>
        <w:t>l. Papieska 2, 33-395 Chełmiec najpóźniej do dnia:</w:t>
      </w:r>
      <w:r w:rsidRPr="002D6F23">
        <w:rPr>
          <w:rFonts w:ascii="Arial" w:hAnsi="Arial" w:cs="Arial"/>
          <w:b/>
          <w:bCs/>
          <w:sz w:val="22"/>
          <w:szCs w:val="22"/>
        </w:rPr>
        <w:t xml:space="preserve"> </w:t>
      </w:r>
      <w:r w:rsidR="005B5212" w:rsidRPr="002D6F23">
        <w:rPr>
          <w:rFonts w:ascii="Arial" w:hAnsi="Arial" w:cs="Arial"/>
          <w:b/>
          <w:bCs/>
          <w:sz w:val="22"/>
          <w:szCs w:val="22"/>
        </w:rPr>
        <w:t>20</w:t>
      </w:r>
      <w:r w:rsidR="0071522E" w:rsidRPr="002D6F23">
        <w:rPr>
          <w:rFonts w:ascii="Arial" w:hAnsi="Arial" w:cs="Arial"/>
          <w:b/>
          <w:bCs/>
          <w:sz w:val="22"/>
          <w:szCs w:val="22"/>
        </w:rPr>
        <w:t>.</w:t>
      </w:r>
      <w:r w:rsidR="00C324F4" w:rsidRPr="002D6F23">
        <w:rPr>
          <w:rFonts w:ascii="Arial" w:hAnsi="Arial" w:cs="Arial"/>
          <w:b/>
          <w:bCs/>
          <w:sz w:val="22"/>
          <w:szCs w:val="22"/>
        </w:rPr>
        <w:t>05</w:t>
      </w:r>
      <w:r w:rsidRPr="002D6F23">
        <w:rPr>
          <w:rFonts w:ascii="Arial" w:hAnsi="Arial" w:cs="Arial"/>
          <w:b/>
          <w:bCs/>
          <w:sz w:val="22"/>
          <w:szCs w:val="22"/>
        </w:rPr>
        <w:t>.20</w:t>
      </w:r>
      <w:r w:rsidR="00B85166" w:rsidRPr="002D6F23">
        <w:rPr>
          <w:rFonts w:ascii="Arial" w:hAnsi="Arial" w:cs="Arial"/>
          <w:b/>
          <w:bCs/>
          <w:sz w:val="22"/>
          <w:szCs w:val="22"/>
        </w:rPr>
        <w:t>2</w:t>
      </w:r>
      <w:r w:rsidR="00C324F4" w:rsidRPr="002D6F23">
        <w:rPr>
          <w:rFonts w:ascii="Arial" w:hAnsi="Arial" w:cs="Arial"/>
          <w:b/>
          <w:bCs/>
          <w:sz w:val="22"/>
          <w:szCs w:val="22"/>
        </w:rPr>
        <w:t>4</w:t>
      </w:r>
      <w:r w:rsidRPr="002D6F23">
        <w:rPr>
          <w:rFonts w:ascii="Arial" w:hAnsi="Arial" w:cs="Arial"/>
          <w:b/>
          <w:bCs/>
          <w:sz w:val="22"/>
          <w:szCs w:val="22"/>
        </w:rPr>
        <w:t xml:space="preserve">r. godz. </w:t>
      </w:r>
      <w:r w:rsidR="00AC2877" w:rsidRPr="002D6F23">
        <w:rPr>
          <w:rFonts w:ascii="Arial" w:hAnsi="Arial" w:cs="Arial"/>
          <w:b/>
          <w:bCs/>
          <w:sz w:val="22"/>
          <w:szCs w:val="22"/>
        </w:rPr>
        <w:t>15</w:t>
      </w:r>
      <w:r w:rsidRPr="002D6F23">
        <w:rPr>
          <w:rFonts w:ascii="Arial" w:hAnsi="Arial" w:cs="Arial"/>
          <w:b/>
          <w:bCs/>
          <w:sz w:val="22"/>
          <w:szCs w:val="22"/>
        </w:rPr>
        <w:t>.</w:t>
      </w:r>
      <w:r w:rsidR="00AC2877" w:rsidRPr="002D6F23">
        <w:rPr>
          <w:rFonts w:ascii="Arial" w:hAnsi="Arial" w:cs="Arial"/>
          <w:b/>
          <w:bCs/>
          <w:sz w:val="22"/>
          <w:szCs w:val="22"/>
        </w:rPr>
        <w:t>3</w:t>
      </w:r>
      <w:r w:rsidRPr="002D6F23">
        <w:rPr>
          <w:rFonts w:ascii="Arial" w:hAnsi="Arial" w:cs="Arial"/>
          <w:b/>
          <w:bCs/>
          <w:sz w:val="22"/>
          <w:szCs w:val="22"/>
        </w:rPr>
        <w:t xml:space="preserve">0 </w:t>
      </w:r>
      <w:r w:rsidRPr="002D6F23">
        <w:rPr>
          <w:rFonts w:ascii="Arial" w:hAnsi="Arial" w:cs="Arial"/>
          <w:sz w:val="22"/>
          <w:szCs w:val="22"/>
        </w:rPr>
        <w:t>w zamkniętych kopertach z dopiskiem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„</w:t>
      </w:r>
      <w:r w:rsidR="00C324F4">
        <w:rPr>
          <w:rFonts w:ascii="Arial" w:hAnsi="Arial" w:cs="Arial"/>
          <w:b/>
          <w:bCs/>
          <w:sz w:val="22"/>
          <w:szCs w:val="22"/>
        </w:rPr>
        <w:t xml:space="preserve">Zapytanie ofertowe </w:t>
      </w:r>
      <w:r w:rsidR="005B5212">
        <w:rPr>
          <w:rFonts w:ascii="Arial" w:hAnsi="Arial" w:cs="Arial"/>
          <w:b/>
          <w:bCs/>
          <w:sz w:val="22"/>
          <w:szCs w:val="22"/>
        </w:rPr>
        <w:t>–</w:t>
      </w:r>
      <w:r w:rsidR="00C324F4">
        <w:rPr>
          <w:rFonts w:ascii="Arial" w:hAnsi="Arial" w:cs="Arial"/>
          <w:b/>
          <w:bCs/>
          <w:sz w:val="22"/>
          <w:szCs w:val="22"/>
        </w:rPr>
        <w:t xml:space="preserve"> </w:t>
      </w:r>
      <w:r w:rsidR="005B5212">
        <w:rPr>
          <w:rFonts w:ascii="Arial" w:hAnsi="Arial" w:cs="Arial"/>
          <w:b/>
          <w:bCs/>
          <w:sz w:val="22"/>
          <w:szCs w:val="22"/>
        </w:rPr>
        <w:t>środki czystości</w:t>
      </w:r>
      <w:r>
        <w:rPr>
          <w:rFonts w:ascii="Arial" w:hAnsi="Arial" w:cs="Arial"/>
          <w:b/>
          <w:bCs/>
          <w:sz w:val="22"/>
          <w:szCs w:val="22"/>
        </w:rPr>
        <w:t xml:space="preserve"> – szkoły”.</w:t>
      </w:r>
    </w:p>
    <w:p w14:paraId="225FFE40" w14:textId="77777777" w:rsidR="00E90D19" w:rsidRDefault="00E90D19" w:rsidP="00FF020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7A9A6C1" w14:textId="77777777" w:rsidR="00E90D19" w:rsidRDefault="00E90D19" w:rsidP="00FF0208">
      <w:pPr>
        <w:jc w:val="both"/>
      </w:pPr>
      <w:r>
        <w:rPr>
          <w:rFonts w:ascii="Arial" w:hAnsi="Arial" w:cs="Arial"/>
          <w:sz w:val="22"/>
          <w:szCs w:val="22"/>
        </w:rPr>
        <w:t xml:space="preserve">Informacji </w:t>
      </w:r>
      <w:proofErr w:type="spellStart"/>
      <w:r>
        <w:rPr>
          <w:rFonts w:ascii="Arial" w:hAnsi="Arial" w:cs="Arial"/>
          <w:sz w:val="22"/>
          <w:szCs w:val="22"/>
        </w:rPr>
        <w:t>ws</w:t>
      </w:r>
      <w:proofErr w:type="spellEnd"/>
      <w:r>
        <w:rPr>
          <w:rFonts w:ascii="Arial" w:hAnsi="Arial" w:cs="Arial"/>
          <w:sz w:val="22"/>
          <w:szCs w:val="22"/>
        </w:rPr>
        <w:t xml:space="preserve"> zamówienia udziela: </w:t>
      </w:r>
      <w:r w:rsidR="00AC2877">
        <w:rPr>
          <w:rFonts w:ascii="Arial" w:hAnsi="Arial" w:cs="Arial"/>
          <w:sz w:val="22"/>
          <w:szCs w:val="22"/>
        </w:rPr>
        <w:t>Gminny Zespół Edukacji  w  Chełmcu</w:t>
      </w:r>
      <w:r w:rsidR="00C324F4">
        <w:rPr>
          <w:rFonts w:ascii="Arial" w:hAnsi="Arial" w:cs="Arial"/>
          <w:sz w:val="22"/>
          <w:szCs w:val="22"/>
        </w:rPr>
        <w:t xml:space="preserve"> pod numerem telefonu </w:t>
      </w:r>
      <w:r w:rsidR="00AC2877">
        <w:rPr>
          <w:rFonts w:ascii="Arial" w:hAnsi="Arial" w:cs="Arial"/>
          <w:sz w:val="22"/>
          <w:szCs w:val="22"/>
        </w:rPr>
        <w:t>, tel. 18 548 0 2</w:t>
      </w:r>
      <w:r w:rsidR="00C324F4">
        <w:rPr>
          <w:rFonts w:ascii="Arial" w:hAnsi="Arial" w:cs="Arial"/>
          <w:sz w:val="22"/>
          <w:szCs w:val="22"/>
        </w:rPr>
        <w:t>40</w:t>
      </w:r>
    </w:p>
    <w:p w14:paraId="226F1B39" w14:textId="77777777" w:rsidR="009873D3" w:rsidRDefault="0082232C" w:rsidP="00FF0208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1" w:name="_Hlk106622812"/>
    </w:p>
    <w:p w14:paraId="1B741CC5" w14:textId="77777777" w:rsidR="00C324F4" w:rsidRDefault="00C324F4" w:rsidP="00FF0208">
      <w:pPr>
        <w:pStyle w:val="Tekstpodstawowy"/>
        <w:spacing w:after="0"/>
        <w:jc w:val="both"/>
        <w:rPr>
          <w:rFonts w:ascii="Arial" w:hAnsi="Arial" w:cs="Arial"/>
        </w:rPr>
      </w:pPr>
    </w:p>
    <w:p w14:paraId="50807AD8" w14:textId="77777777" w:rsidR="0082232C" w:rsidRPr="00C324F4" w:rsidRDefault="0082232C" w:rsidP="009873D3">
      <w:pPr>
        <w:pStyle w:val="Tekstpodstawowy"/>
        <w:spacing w:after="0"/>
        <w:ind w:left="4963"/>
        <w:jc w:val="both"/>
        <w:rPr>
          <w:rFonts w:ascii="Arial" w:hAnsi="Arial" w:cs="Arial"/>
          <w:sz w:val="22"/>
          <w:szCs w:val="22"/>
        </w:rPr>
      </w:pPr>
      <w:r w:rsidRPr="00C324F4">
        <w:rPr>
          <w:rFonts w:ascii="Arial" w:hAnsi="Arial" w:cs="Arial"/>
          <w:sz w:val="22"/>
          <w:szCs w:val="22"/>
        </w:rPr>
        <w:t>Dyrektor GZE Chełmiec</w:t>
      </w:r>
    </w:p>
    <w:bookmarkEnd w:id="1"/>
    <w:p w14:paraId="6BF5A308" w14:textId="77777777" w:rsidR="0082232C" w:rsidRDefault="00C324F4" w:rsidP="009873D3">
      <w:pPr>
        <w:pStyle w:val="Tekstpodstawowy"/>
        <w:spacing w:after="0"/>
        <w:ind w:left="49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Elżbieta Sowa</w:t>
      </w:r>
    </w:p>
    <w:p w14:paraId="497C5FB1" w14:textId="77777777" w:rsidR="00C324F4" w:rsidRDefault="00C324F4" w:rsidP="009873D3">
      <w:pPr>
        <w:pStyle w:val="Tekstpodstawowy"/>
        <w:spacing w:after="0"/>
        <w:ind w:left="4963"/>
        <w:jc w:val="both"/>
        <w:rPr>
          <w:rFonts w:ascii="Arial" w:hAnsi="Arial" w:cs="Arial"/>
          <w:sz w:val="22"/>
          <w:szCs w:val="22"/>
        </w:rPr>
      </w:pPr>
    </w:p>
    <w:sectPr w:rsidR="00C324F4" w:rsidSect="008235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trike w:val="0"/>
        <w:dstrike w:val="0"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trike w:val="0"/>
        <w:dstrike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570633">
    <w:abstractNumId w:val="0"/>
  </w:num>
  <w:num w:numId="2" w16cid:durableId="1047073381">
    <w:abstractNumId w:val="1"/>
  </w:num>
  <w:num w:numId="3" w16cid:durableId="324167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66"/>
    <w:rsid w:val="000027EF"/>
    <w:rsid w:val="000366C3"/>
    <w:rsid w:val="000C1756"/>
    <w:rsid w:val="000C3653"/>
    <w:rsid w:val="00133A1E"/>
    <w:rsid w:val="001834EF"/>
    <w:rsid w:val="00221D54"/>
    <w:rsid w:val="002654B8"/>
    <w:rsid w:val="00275341"/>
    <w:rsid w:val="002A1701"/>
    <w:rsid w:val="002D6F23"/>
    <w:rsid w:val="002E2B7B"/>
    <w:rsid w:val="0034604C"/>
    <w:rsid w:val="00503535"/>
    <w:rsid w:val="005078B6"/>
    <w:rsid w:val="005235F5"/>
    <w:rsid w:val="005513C9"/>
    <w:rsid w:val="005B5212"/>
    <w:rsid w:val="005C7A20"/>
    <w:rsid w:val="005F5287"/>
    <w:rsid w:val="0062537D"/>
    <w:rsid w:val="0063511B"/>
    <w:rsid w:val="0071522E"/>
    <w:rsid w:val="007979BB"/>
    <w:rsid w:val="0082232C"/>
    <w:rsid w:val="008235A5"/>
    <w:rsid w:val="008259DF"/>
    <w:rsid w:val="008C4609"/>
    <w:rsid w:val="009873D3"/>
    <w:rsid w:val="00A33955"/>
    <w:rsid w:val="00A72E64"/>
    <w:rsid w:val="00AC2877"/>
    <w:rsid w:val="00B14BBE"/>
    <w:rsid w:val="00B35F86"/>
    <w:rsid w:val="00B85166"/>
    <w:rsid w:val="00BD6CE0"/>
    <w:rsid w:val="00BF7BEE"/>
    <w:rsid w:val="00C324F4"/>
    <w:rsid w:val="00E90D19"/>
    <w:rsid w:val="00EF729F"/>
    <w:rsid w:val="00FD74BD"/>
    <w:rsid w:val="00F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25A1F6"/>
  <w15:docId w15:val="{CC1D5586-85EE-479D-B740-E03EAAD6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5A5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235A5"/>
  </w:style>
  <w:style w:type="character" w:customStyle="1" w:styleId="WW8Num1z1">
    <w:name w:val="WW8Num1z1"/>
    <w:rsid w:val="008235A5"/>
  </w:style>
  <w:style w:type="character" w:customStyle="1" w:styleId="WW8Num1z2">
    <w:name w:val="WW8Num1z2"/>
    <w:rsid w:val="008235A5"/>
  </w:style>
  <w:style w:type="character" w:customStyle="1" w:styleId="WW8Num1z3">
    <w:name w:val="WW8Num1z3"/>
    <w:rsid w:val="008235A5"/>
  </w:style>
  <w:style w:type="character" w:customStyle="1" w:styleId="WW8Num1z4">
    <w:name w:val="WW8Num1z4"/>
    <w:rsid w:val="008235A5"/>
  </w:style>
  <w:style w:type="character" w:customStyle="1" w:styleId="WW8Num1z5">
    <w:name w:val="WW8Num1z5"/>
    <w:rsid w:val="008235A5"/>
  </w:style>
  <w:style w:type="character" w:customStyle="1" w:styleId="WW8Num1z6">
    <w:name w:val="WW8Num1z6"/>
    <w:rsid w:val="008235A5"/>
  </w:style>
  <w:style w:type="character" w:customStyle="1" w:styleId="WW8Num1z7">
    <w:name w:val="WW8Num1z7"/>
    <w:rsid w:val="008235A5"/>
  </w:style>
  <w:style w:type="character" w:customStyle="1" w:styleId="WW8Num1z8">
    <w:name w:val="WW8Num1z8"/>
    <w:rsid w:val="008235A5"/>
  </w:style>
  <w:style w:type="character" w:customStyle="1" w:styleId="WW8Num2z0">
    <w:name w:val="WW8Num2z0"/>
    <w:rsid w:val="008235A5"/>
    <w:rPr>
      <w:rFonts w:ascii="Symbol" w:eastAsia="Verdana" w:hAnsi="Symbol" w:cs="OpenSymbol"/>
      <w:strike w:val="0"/>
      <w:dstrike w:val="0"/>
      <w:color w:val="000000"/>
      <w:sz w:val="22"/>
      <w:szCs w:val="22"/>
    </w:rPr>
  </w:style>
  <w:style w:type="character" w:customStyle="1" w:styleId="WW8Num3z0">
    <w:name w:val="WW8Num3z0"/>
    <w:rsid w:val="008235A5"/>
  </w:style>
  <w:style w:type="character" w:customStyle="1" w:styleId="WW8Num3z1">
    <w:name w:val="WW8Num3z1"/>
    <w:rsid w:val="008235A5"/>
  </w:style>
  <w:style w:type="character" w:customStyle="1" w:styleId="WW8Num3z2">
    <w:name w:val="WW8Num3z2"/>
    <w:rsid w:val="008235A5"/>
  </w:style>
  <w:style w:type="character" w:customStyle="1" w:styleId="WW8Num3z3">
    <w:name w:val="WW8Num3z3"/>
    <w:rsid w:val="008235A5"/>
  </w:style>
  <w:style w:type="character" w:customStyle="1" w:styleId="WW8Num3z4">
    <w:name w:val="WW8Num3z4"/>
    <w:rsid w:val="008235A5"/>
  </w:style>
  <w:style w:type="character" w:customStyle="1" w:styleId="WW8Num3z5">
    <w:name w:val="WW8Num3z5"/>
    <w:rsid w:val="008235A5"/>
  </w:style>
  <w:style w:type="character" w:customStyle="1" w:styleId="WW8Num3z6">
    <w:name w:val="WW8Num3z6"/>
    <w:rsid w:val="008235A5"/>
  </w:style>
  <w:style w:type="character" w:customStyle="1" w:styleId="WW8Num3z7">
    <w:name w:val="WW8Num3z7"/>
    <w:rsid w:val="008235A5"/>
  </w:style>
  <w:style w:type="character" w:customStyle="1" w:styleId="WW8Num3z8">
    <w:name w:val="WW8Num3z8"/>
    <w:rsid w:val="008235A5"/>
  </w:style>
  <w:style w:type="character" w:customStyle="1" w:styleId="Absatz-Standardschriftart">
    <w:name w:val="Absatz-Standardschriftart"/>
    <w:rsid w:val="008235A5"/>
  </w:style>
  <w:style w:type="character" w:customStyle="1" w:styleId="WW-Absatz-Standardschriftart">
    <w:name w:val="WW-Absatz-Standardschriftart"/>
    <w:rsid w:val="008235A5"/>
  </w:style>
  <w:style w:type="character" w:customStyle="1" w:styleId="WW-Absatz-Standardschriftart1">
    <w:name w:val="WW-Absatz-Standardschriftart1"/>
    <w:rsid w:val="008235A5"/>
  </w:style>
  <w:style w:type="character" w:customStyle="1" w:styleId="WW-Absatz-Standardschriftart11">
    <w:name w:val="WW-Absatz-Standardschriftart11"/>
    <w:rsid w:val="008235A5"/>
  </w:style>
  <w:style w:type="character" w:customStyle="1" w:styleId="WW-Absatz-Standardschriftart111">
    <w:name w:val="WW-Absatz-Standardschriftart111"/>
    <w:rsid w:val="008235A5"/>
  </w:style>
  <w:style w:type="character" w:customStyle="1" w:styleId="WW-Absatz-Standardschriftart1111">
    <w:name w:val="WW-Absatz-Standardschriftart1111"/>
    <w:rsid w:val="008235A5"/>
  </w:style>
  <w:style w:type="character" w:customStyle="1" w:styleId="WW-Absatz-Standardschriftart11111">
    <w:name w:val="WW-Absatz-Standardschriftart11111"/>
    <w:rsid w:val="008235A5"/>
  </w:style>
  <w:style w:type="character" w:customStyle="1" w:styleId="WW-Absatz-Standardschriftart111111">
    <w:name w:val="WW-Absatz-Standardschriftart111111"/>
    <w:rsid w:val="008235A5"/>
  </w:style>
  <w:style w:type="character" w:customStyle="1" w:styleId="WW-Absatz-Standardschriftart1111111">
    <w:name w:val="WW-Absatz-Standardschriftart1111111"/>
    <w:rsid w:val="008235A5"/>
  </w:style>
  <w:style w:type="character" w:customStyle="1" w:styleId="WW-Absatz-Standardschriftart11111111">
    <w:name w:val="WW-Absatz-Standardschriftart11111111"/>
    <w:rsid w:val="008235A5"/>
  </w:style>
  <w:style w:type="character" w:customStyle="1" w:styleId="WW-Absatz-Standardschriftart111111111">
    <w:name w:val="WW-Absatz-Standardschriftart111111111"/>
    <w:rsid w:val="008235A5"/>
  </w:style>
  <w:style w:type="character" w:customStyle="1" w:styleId="Znakinumeracji">
    <w:name w:val="Znaki numeracji"/>
    <w:rsid w:val="008235A5"/>
  </w:style>
  <w:style w:type="character" w:styleId="Hipercze">
    <w:name w:val="Hyperlink"/>
    <w:rsid w:val="008235A5"/>
    <w:rPr>
      <w:color w:val="000080"/>
      <w:u w:val="single"/>
    </w:rPr>
  </w:style>
  <w:style w:type="character" w:customStyle="1" w:styleId="Symbolewypunktowania">
    <w:name w:val="Symbole wypunktowania"/>
    <w:rsid w:val="008235A5"/>
    <w:rPr>
      <w:rFonts w:ascii="OpenSymbol" w:eastAsia="OpenSymbol" w:hAnsi="OpenSymbol" w:cs="OpenSymbol"/>
    </w:rPr>
  </w:style>
  <w:style w:type="character" w:customStyle="1" w:styleId="Znakiwypunktowania">
    <w:name w:val="Znaki wypunktowania"/>
    <w:rsid w:val="008235A5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235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235A5"/>
    <w:pPr>
      <w:spacing w:after="120"/>
    </w:pPr>
  </w:style>
  <w:style w:type="paragraph" w:styleId="Lista">
    <w:name w:val="List"/>
    <w:basedOn w:val="Tekstpodstawowy"/>
    <w:rsid w:val="008235A5"/>
  </w:style>
  <w:style w:type="paragraph" w:styleId="Legenda">
    <w:name w:val="caption"/>
    <w:basedOn w:val="Normalny"/>
    <w:qFormat/>
    <w:rsid w:val="008235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235A5"/>
    <w:pPr>
      <w:suppressLineNumbers/>
    </w:pPr>
  </w:style>
  <w:style w:type="paragraph" w:customStyle="1" w:styleId="Default">
    <w:name w:val="Default"/>
    <w:basedOn w:val="Normalny"/>
    <w:rsid w:val="008235A5"/>
    <w:pPr>
      <w:autoSpaceDE w:val="0"/>
    </w:pPr>
    <w:rPr>
      <w:rFonts w:eastAsia="Times New Roman" w:cs="Times New Roman"/>
      <w:color w:val="000000"/>
    </w:rPr>
  </w:style>
  <w:style w:type="paragraph" w:customStyle="1" w:styleId="Standard">
    <w:name w:val="Standard"/>
    <w:rsid w:val="008235A5"/>
    <w:pPr>
      <w:suppressAutoHyphens/>
      <w:textAlignment w:val="baseline"/>
    </w:pPr>
    <w:rPr>
      <w:rFonts w:eastAsia="Arial" w:cs="Calib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535B6-76A2-47FA-966B-CB922D4D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Potoczek</dc:creator>
  <cp:lastModifiedBy>user</cp:lastModifiedBy>
  <cp:revision>3</cp:revision>
  <cp:lastPrinted>2024-05-13T06:57:00Z</cp:lastPrinted>
  <dcterms:created xsi:type="dcterms:W3CDTF">2024-05-13T07:15:00Z</dcterms:created>
  <dcterms:modified xsi:type="dcterms:W3CDTF">2024-05-13T07:16:00Z</dcterms:modified>
</cp:coreProperties>
</file>